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3844"/>
      </w:tblGrid>
      <w:tr w:rsidR="004E0E5A" w:rsidRPr="00055731" w14:paraId="43530434" w14:textId="77777777" w:rsidTr="00E762D3">
        <w:trPr>
          <w:trHeight w:val="113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EB76296" w14:textId="77777777" w:rsidR="001F16DF" w:rsidRDefault="001F16DF" w:rsidP="001F16DF">
            <w:pPr>
              <w:pStyle w:val="Title"/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</w:pPr>
            <w:bookmarkStart w:id="0" w:name="_GoBack"/>
            <w:bookmarkEnd w:id="0"/>
            <w:r w:rsidRPr="00055731"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  <w:t>GARDEN NOTES</w:t>
            </w:r>
            <w:r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  <w:t xml:space="preserve"> </w:t>
            </w:r>
          </w:p>
          <w:p w14:paraId="5A23353F" w14:textId="04E50E22" w:rsidR="00E762D3" w:rsidRDefault="00145A69" w:rsidP="004E0E5A">
            <w:pPr>
              <w:pStyle w:val="Title"/>
              <w:rPr>
                <w:rFonts w:ascii="Calibri" w:hAnsi="Calibri" w:cs="Calibri"/>
                <w:color w:val="668926" w:themeColor="accent2" w:themeShade="BF"/>
                <w:sz w:val="56"/>
                <w:szCs w:val="56"/>
              </w:rPr>
            </w:pPr>
            <w:r>
              <w:rPr>
                <w:rFonts w:ascii="Calibri" w:hAnsi="Calibri" w:cs="Calibri"/>
                <w:color w:val="668926" w:themeColor="accent2" w:themeShade="BF"/>
                <w:sz w:val="56"/>
                <w:szCs w:val="56"/>
              </w:rPr>
              <w:t xml:space="preserve">YOUR </w:t>
            </w:r>
            <w:r w:rsidR="004E0E5A" w:rsidRPr="00055731">
              <w:rPr>
                <w:rFonts w:ascii="Calibri" w:hAnsi="Calibri" w:cs="Calibri"/>
                <w:color w:val="668926" w:themeColor="accent2" w:themeShade="BF"/>
                <w:sz w:val="56"/>
                <w:szCs w:val="56"/>
              </w:rPr>
              <w:t>GARDEN NAME</w:t>
            </w:r>
          </w:p>
          <w:p w14:paraId="21DF690F" w14:textId="21372CA5" w:rsidR="00E762D3" w:rsidRPr="00E762D3" w:rsidRDefault="00145A69" w:rsidP="004E0E5A">
            <w:pPr>
              <w:pStyle w:val="Title"/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</w:pPr>
            <w:r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  <w:t xml:space="preserve">Your </w:t>
            </w:r>
            <w:r w:rsidR="00E762D3"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  <w:t>ADDRESS</w:t>
            </w:r>
            <w:r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  <w:t>/SuBURB</w:t>
            </w:r>
          </w:p>
          <w:p w14:paraId="4EC125AD" w14:textId="0E67764D" w:rsidR="004E0E5A" w:rsidRPr="001F16DF" w:rsidRDefault="004E0E5A" w:rsidP="004E1AED">
            <w:pPr>
              <w:pStyle w:val="Title"/>
              <w:rPr>
                <w:rFonts w:ascii="Calibri" w:hAnsi="Calibri" w:cs="Calibri"/>
                <w:color w:val="668926" w:themeColor="accent2" w:themeShade="BF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33E066AB" w14:textId="77777777" w:rsidR="004E0E5A" w:rsidRPr="00055731" w:rsidRDefault="004E0E5A" w:rsidP="004E1AED">
            <w:pPr>
              <w:pStyle w:val="Title"/>
              <w:rPr>
                <w:rFonts w:ascii="Calibri" w:hAnsi="Calibri" w:cs="Calibri"/>
                <w:color w:val="668926" w:themeColor="accent2" w:themeShade="BF"/>
              </w:rPr>
            </w:pPr>
            <w:r w:rsidRPr="00055731">
              <w:rPr>
                <w:rFonts w:ascii="Calibri" w:hAnsi="Calibri" w:cs="Calibri"/>
                <w:noProof/>
                <w:color w:val="668926" w:themeColor="accent2" w:themeShade="BF"/>
              </w:rPr>
              <w:drawing>
                <wp:inline distT="0" distB="0" distL="0" distR="0" wp14:anchorId="06F56D25" wp14:editId="1068DB24">
                  <wp:extent cx="1601727" cy="7475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ur-Horizontal-upda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27" cy="74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AC347" w14:textId="77777777" w:rsidR="00E762D3" w:rsidRDefault="00E762D3" w:rsidP="00E762D3">
            <w:pPr>
              <w:pStyle w:val="Title"/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</w:pPr>
            <w:r>
              <w:rPr>
                <w:rFonts w:ascii="Calibri" w:hAnsi="Calibri" w:cs="Calibri"/>
                <w:color w:val="668926" w:themeColor="accent2" w:themeShade="BF"/>
                <w:sz w:val="44"/>
                <w:szCs w:val="44"/>
              </w:rPr>
              <w:t>DATE OF OPENING</w:t>
            </w:r>
          </w:p>
          <w:p w14:paraId="62CF3C8E" w14:textId="517941DC" w:rsidR="00055731" w:rsidRPr="001F16DF" w:rsidRDefault="00055731" w:rsidP="004E1AED">
            <w:pPr>
              <w:pStyle w:val="Title"/>
              <w:rPr>
                <w:rFonts w:ascii="Calibri" w:hAnsi="Calibri" w:cs="Calibri"/>
                <w:color w:val="668926" w:themeColor="accent2" w:themeShade="BF"/>
                <w:sz w:val="20"/>
                <w:szCs w:val="20"/>
              </w:rPr>
            </w:pPr>
          </w:p>
        </w:tc>
      </w:tr>
    </w:tbl>
    <w:p w14:paraId="3F87F54F" w14:textId="12B310D9" w:rsidR="00194DF6" w:rsidRPr="00055731" w:rsidRDefault="00DB461E">
      <w:pPr>
        <w:pStyle w:val="Heading1"/>
        <w:rPr>
          <w:rFonts w:ascii="Calibri" w:hAnsi="Calibri" w:cs="Calibri"/>
          <w:sz w:val="28"/>
          <w:szCs w:val="28"/>
        </w:rPr>
      </w:pPr>
      <w:r w:rsidRPr="00055731">
        <w:rPr>
          <w:rFonts w:ascii="Calibri" w:hAnsi="Calibri" w:cs="Calibri"/>
          <w:sz w:val="28"/>
          <w:szCs w:val="28"/>
        </w:rPr>
        <w:t>HISTORY</w:t>
      </w:r>
    </w:p>
    <w:p w14:paraId="08BD6B2F" w14:textId="6D151983" w:rsidR="00676035" w:rsidRDefault="00676035" w:rsidP="00676035">
      <w:pPr>
        <w:rPr>
          <w:rFonts w:ascii="Calibri" w:hAnsi="Calibri" w:cs="Calibri"/>
          <w:sz w:val="28"/>
          <w:szCs w:val="28"/>
        </w:rPr>
      </w:pPr>
      <w:r w:rsidRPr="00572459">
        <w:rPr>
          <w:rFonts w:ascii="Calibri" w:hAnsi="Calibri" w:cs="Calibri"/>
          <w:i/>
          <w:sz w:val="28"/>
          <w:szCs w:val="28"/>
        </w:rPr>
        <w:t>Note:</w:t>
      </w:r>
      <w:r>
        <w:rPr>
          <w:rFonts w:ascii="Calibri" w:hAnsi="Calibri" w:cs="Calibri"/>
          <w:sz w:val="28"/>
          <w:szCs w:val="28"/>
        </w:rPr>
        <w:t xml:space="preserve"> </w:t>
      </w:r>
      <w:r w:rsidRPr="005F111E">
        <w:rPr>
          <w:rFonts w:ascii="Calibri" w:hAnsi="Calibri" w:cs="Calibri"/>
          <w:i/>
          <w:sz w:val="28"/>
          <w:szCs w:val="28"/>
        </w:rPr>
        <w:t xml:space="preserve">remove </w:t>
      </w:r>
      <w:r>
        <w:rPr>
          <w:rFonts w:ascii="Calibri" w:hAnsi="Calibri" w:cs="Calibri"/>
          <w:i/>
          <w:sz w:val="28"/>
          <w:szCs w:val="28"/>
        </w:rPr>
        <w:t xml:space="preserve">this text </w:t>
      </w:r>
      <w:r w:rsidRPr="005F111E">
        <w:rPr>
          <w:rFonts w:ascii="Calibri" w:hAnsi="Calibri" w:cs="Calibri"/>
          <w:i/>
          <w:sz w:val="28"/>
          <w:szCs w:val="28"/>
        </w:rPr>
        <w:t xml:space="preserve">before </w:t>
      </w:r>
      <w:r>
        <w:rPr>
          <w:rFonts w:ascii="Calibri" w:hAnsi="Calibri" w:cs="Calibri"/>
          <w:i/>
          <w:sz w:val="28"/>
          <w:szCs w:val="28"/>
        </w:rPr>
        <w:t>finalising. Feel free to use additional headings or remove those not applicable. Ideally, garden notes should be no longer than two pages</w:t>
      </w:r>
    </w:p>
    <w:p w14:paraId="6A5D0A6B" w14:textId="0EA78E4C" w:rsidR="00676035" w:rsidRDefault="00676035" w:rsidP="006760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may wish to include the following items: </w:t>
      </w:r>
    </w:p>
    <w:p w14:paraId="63FF15CC" w14:textId="4FA81C88" w:rsidR="00676035" w:rsidRPr="00676035" w:rsidRDefault="00676035" w:rsidP="00676035">
      <w:pPr>
        <w:rPr>
          <w:rFonts w:ascii="Calibri" w:hAnsi="Calibri" w:cs="Calibri"/>
          <w:sz w:val="28"/>
          <w:szCs w:val="28"/>
        </w:rPr>
      </w:pPr>
      <w:r w:rsidRPr="00676035">
        <w:rPr>
          <w:rFonts w:ascii="Calibri" w:hAnsi="Calibri" w:cs="Calibri"/>
          <w:sz w:val="28"/>
          <w:szCs w:val="28"/>
        </w:rPr>
        <w:t xml:space="preserve">Describe your garden — where is it, how big is it, </w:t>
      </w:r>
      <w:r>
        <w:rPr>
          <w:rFonts w:ascii="Calibri" w:hAnsi="Calibri" w:cs="Calibri"/>
          <w:sz w:val="28"/>
          <w:szCs w:val="28"/>
        </w:rPr>
        <w:t xml:space="preserve">how long have you owned it, </w:t>
      </w:r>
      <w:r w:rsidRPr="00676035">
        <w:rPr>
          <w:rFonts w:ascii="Calibri" w:hAnsi="Calibri" w:cs="Calibri"/>
          <w:sz w:val="28"/>
          <w:szCs w:val="28"/>
        </w:rPr>
        <w:t>what type of garden is it? What makes it special to you?</w:t>
      </w:r>
      <w:r>
        <w:rPr>
          <w:rFonts w:ascii="Calibri" w:hAnsi="Calibri" w:cs="Calibri"/>
          <w:sz w:val="28"/>
          <w:szCs w:val="28"/>
        </w:rPr>
        <w:t xml:space="preserve"> </w:t>
      </w:r>
      <w:r w:rsidR="00E762D3">
        <w:rPr>
          <w:rFonts w:ascii="Calibri" w:hAnsi="Calibri" w:cs="Calibri"/>
          <w:sz w:val="28"/>
          <w:szCs w:val="28"/>
        </w:rPr>
        <w:t xml:space="preserve">How did you decide on the name? </w:t>
      </w:r>
    </w:p>
    <w:p w14:paraId="788CB5A8" w14:textId="40721DCC" w:rsidR="00676035" w:rsidRPr="00676035" w:rsidRDefault="00676035" w:rsidP="00676035">
      <w:pPr>
        <w:rPr>
          <w:rFonts w:ascii="Calibri" w:hAnsi="Calibri" w:cs="Calibri"/>
          <w:sz w:val="28"/>
          <w:szCs w:val="28"/>
        </w:rPr>
      </w:pPr>
      <w:r w:rsidRPr="00676035">
        <w:rPr>
          <w:rFonts w:ascii="Calibri" w:hAnsi="Calibri" w:cs="Calibri"/>
          <w:sz w:val="28"/>
          <w:szCs w:val="28"/>
        </w:rPr>
        <w:t xml:space="preserve">Who or what has had a major influence on your own gardening style? </w:t>
      </w:r>
      <w:r>
        <w:rPr>
          <w:rFonts w:ascii="Calibri" w:hAnsi="Calibri" w:cs="Calibri"/>
          <w:sz w:val="28"/>
          <w:szCs w:val="28"/>
        </w:rPr>
        <w:t xml:space="preserve">How </w:t>
      </w:r>
      <w:r w:rsidR="00B12077">
        <w:rPr>
          <w:rFonts w:ascii="Calibri" w:hAnsi="Calibri" w:cs="Calibri"/>
          <w:sz w:val="28"/>
          <w:szCs w:val="28"/>
        </w:rPr>
        <w:t xml:space="preserve">has </w:t>
      </w:r>
      <w:r>
        <w:rPr>
          <w:rFonts w:ascii="Calibri" w:hAnsi="Calibri" w:cs="Calibri"/>
          <w:sz w:val="28"/>
          <w:szCs w:val="28"/>
        </w:rPr>
        <w:t>your garden design evolved?</w:t>
      </w:r>
    </w:p>
    <w:p w14:paraId="71E89B2A" w14:textId="7E907E83" w:rsidR="00676035" w:rsidRPr="00676035" w:rsidRDefault="00676035" w:rsidP="00676035">
      <w:pPr>
        <w:rPr>
          <w:rFonts w:ascii="Calibri" w:hAnsi="Calibri" w:cs="Calibri"/>
          <w:sz w:val="28"/>
          <w:szCs w:val="28"/>
        </w:rPr>
      </w:pPr>
      <w:r w:rsidRPr="00676035">
        <w:rPr>
          <w:rFonts w:ascii="Calibri" w:hAnsi="Calibri" w:cs="Calibri"/>
          <w:sz w:val="28"/>
          <w:szCs w:val="28"/>
        </w:rPr>
        <w:t>What have been the biggest challenges in creating your garden? Have drought, floods</w:t>
      </w:r>
      <w:r w:rsidR="00E762D3">
        <w:rPr>
          <w:rFonts w:ascii="Calibri" w:hAnsi="Calibri" w:cs="Calibri"/>
          <w:sz w:val="28"/>
          <w:szCs w:val="28"/>
        </w:rPr>
        <w:t>, soil/site conditions</w:t>
      </w:r>
      <w:r w:rsidRPr="00676035">
        <w:rPr>
          <w:rFonts w:ascii="Calibri" w:hAnsi="Calibri" w:cs="Calibri"/>
          <w:sz w:val="28"/>
          <w:szCs w:val="28"/>
        </w:rPr>
        <w:t xml:space="preserve"> or pests been an issue? </w:t>
      </w:r>
    </w:p>
    <w:p w14:paraId="7A34DBC8" w14:textId="5CB88896" w:rsidR="00676035" w:rsidRDefault="00B12077" w:rsidP="00676035">
      <w:pPr>
        <w:rPr>
          <w:rFonts w:ascii="Calibri" w:hAnsi="Calibri" w:cs="Calibri"/>
          <w:sz w:val="28"/>
          <w:szCs w:val="28"/>
        </w:rPr>
      </w:pPr>
      <w:r w:rsidRPr="00676035">
        <w:rPr>
          <w:rFonts w:ascii="Calibri" w:hAnsi="Calibri" w:cs="Calibri"/>
          <w:sz w:val="28"/>
          <w:szCs w:val="28"/>
        </w:rPr>
        <w:t xml:space="preserve">Why is gardening important to you? </w:t>
      </w:r>
      <w:r w:rsidR="00676035" w:rsidRPr="00676035">
        <w:rPr>
          <w:rFonts w:ascii="Calibri" w:hAnsi="Calibri" w:cs="Calibri"/>
          <w:sz w:val="28"/>
          <w:szCs w:val="28"/>
        </w:rPr>
        <w:t xml:space="preserve">What is your </w:t>
      </w:r>
      <w:r w:rsidRPr="00676035">
        <w:rPr>
          <w:rFonts w:ascii="Calibri" w:hAnsi="Calibri" w:cs="Calibri"/>
          <w:sz w:val="28"/>
          <w:szCs w:val="28"/>
        </w:rPr>
        <w:t>favo</w:t>
      </w:r>
      <w:r>
        <w:rPr>
          <w:rFonts w:ascii="Calibri" w:hAnsi="Calibri" w:cs="Calibri"/>
          <w:sz w:val="28"/>
          <w:szCs w:val="28"/>
        </w:rPr>
        <w:t>u</w:t>
      </w:r>
      <w:r w:rsidRPr="00676035">
        <w:rPr>
          <w:rFonts w:ascii="Calibri" w:hAnsi="Calibri" w:cs="Calibri"/>
          <w:sz w:val="28"/>
          <w:szCs w:val="28"/>
        </w:rPr>
        <w:t>rite</w:t>
      </w:r>
      <w:r w:rsidR="00676035" w:rsidRPr="00676035">
        <w:rPr>
          <w:rFonts w:ascii="Calibri" w:hAnsi="Calibri" w:cs="Calibri"/>
          <w:sz w:val="28"/>
          <w:szCs w:val="28"/>
        </w:rPr>
        <w:t xml:space="preserve"> part of the garden? </w:t>
      </w:r>
      <w:r w:rsidR="001F16DF" w:rsidRPr="00676035">
        <w:rPr>
          <w:rFonts w:ascii="Calibri" w:hAnsi="Calibri" w:cs="Calibri"/>
          <w:sz w:val="28"/>
          <w:szCs w:val="28"/>
        </w:rPr>
        <w:t xml:space="preserve">Why do you like this aspect? </w:t>
      </w:r>
      <w:r w:rsidR="00676035" w:rsidRPr="00676035">
        <w:rPr>
          <w:rFonts w:ascii="Calibri" w:hAnsi="Calibri" w:cs="Calibri"/>
          <w:sz w:val="28"/>
          <w:szCs w:val="28"/>
        </w:rPr>
        <w:t xml:space="preserve">It </w:t>
      </w:r>
      <w:r w:rsidR="001F16DF">
        <w:rPr>
          <w:rFonts w:ascii="Calibri" w:hAnsi="Calibri" w:cs="Calibri"/>
          <w:sz w:val="28"/>
          <w:szCs w:val="28"/>
        </w:rPr>
        <w:t xml:space="preserve">may be </w:t>
      </w:r>
      <w:r w:rsidR="00676035" w:rsidRPr="00676035">
        <w:rPr>
          <w:rFonts w:ascii="Calibri" w:hAnsi="Calibri" w:cs="Calibri"/>
          <w:sz w:val="28"/>
          <w:szCs w:val="28"/>
        </w:rPr>
        <w:t>a particular plant</w:t>
      </w:r>
      <w:r w:rsidR="001F16DF">
        <w:rPr>
          <w:rFonts w:ascii="Calibri" w:hAnsi="Calibri" w:cs="Calibri"/>
          <w:sz w:val="28"/>
          <w:szCs w:val="28"/>
        </w:rPr>
        <w:t>,</w:t>
      </w:r>
      <w:r w:rsidR="00676035" w:rsidRPr="00676035">
        <w:rPr>
          <w:rFonts w:ascii="Calibri" w:hAnsi="Calibri" w:cs="Calibri"/>
          <w:sz w:val="28"/>
          <w:szCs w:val="28"/>
        </w:rPr>
        <w:t xml:space="preserve"> something that you have had success with, or </w:t>
      </w:r>
      <w:r w:rsidR="001F16DF">
        <w:rPr>
          <w:rFonts w:ascii="Calibri" w:hAnsi="Calibri" w:cs="Calibri"/>
          <w:sz w:val="28"/>
          <w:szCs w:val="28"/>
        </w:rPr>
        <w:t xml:space="preserve">something </w:t>
      </w:r>
      <w:r w:rsidR="00676035" w:rsidRPr="00676035">
        <w:rPr>
          <w:rFonts w:ascii="Calibri" w:hAnsi="Calibri" w:cs="Calibri"/>
          <w:sz w:val="28"/>
          <w:szCs w:val="28"/>
        </w:rPr>
        <w:t>that took a lot of work to achieve</w:t>
      </w:r>
      <w:r w:rsidR="001F16DF">
        <w:rPr>
          <w:rFonts w:ascii="Calibri" w:hAnsi="Calibri" w:cs="Calibri"/>
          <w:sz w:val="28"/>
          <w:szCs w:val="28"/>
        </w:rPr>
        <w:t>.</w:t>
      </w:r>
      <w:r w:rsidR="00676035" w:rsidRPr="00676035">
        <w:rPr>
          <w:rFonts w:ascii="Calibri" w:hAnsi="Calibri" w:cs="Calibri"/>
          <w:sz w:val="28"/>
          <w:szCs w:val="28"/>
        </w:rPr>
        <w:t xml:space="preserve"> </w:t>
      </w:r>
    </w:p>
    <w:p w14:paraId="13456746" w14:textId="7253E328" w:rsidR="00676035" w:rsidRDefault="00B12077" w:rsidP="006760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</w:t>
      </w:r>
      <w:r w:rsidRPr="00676035">
        <w:rPr>
          <w:rFonts w:ascii="Calibri" w:hAnsi="Calibri" w:cs="Calibri"/>
          <w:sz w:val="28"/>
          <w:szCs w:val="28"/>
        </w:rPr>
        <w:t xml:space="preserve"> sets your garden apart and how </w:t>
      </w:r>
      <w:r>
        <w:rPr>
          <w:rFonts w:ascii="Calibri" w:hAnsi="Calibri" w:cs="Calibri"/>
          <w:sz w:val="28"/>
          <w:szCs w:val="28"/>
        </w:rPr>
        <w:t>does it</w:t>
      </w:r>
      <w:r w:rsidRPr="00676035">
        <w:rPr>
          <w:rFonts w:ascii="Calibri" w:hAnsi="Calibri" w:cs="Calibri"/>
          <w:sz w:val="28"/>
          <w:szCs w:val="28"/>
        </w:rPr>
        <w:t xml:space="preserve"> differ from others in the street or region</w:t>
      </w:r>
      <w:r>
        <w:rPr>
          <w:rFonts w:ascii="Calibri" w:hAnsi="Calibri" w:cs="Calibri"/>
          <w:sz w:val="28"/>
          <w:szCs w:val="28"/>
        </w:rPr>
        <w:t xml:space="preserve">? </w:t>
      </w:r>
      <w:r w:rsidR="00676035" w:rsidRPr="00676035">
        <w:rPr>
          <w:rFonts w:ascii="Calibri" w:hAnsi="Calibri" w:cs="Calibri"/>
          <w:sz w:val="28"/>
          <w:szCs w:val="28"/>
        </w:rPr>
        <w:t>Why have you decided to open it to the public? What do you hope visitors will take away?</w:t>
      </w:r>
    </w:p>
    <w:p w14:paraId="5FC1F063" w14:textId="5F5B7C2E" w:rsidR="004E0E5A" w:rsidRPr="00055731" w:rsidRDefault="00055731" w:rsidP="004E0E5A">
      <w:pPr>
        <w:pStyle w:val="Heading1"/>
        <w:rPr>
          <w:rFonts w:ascii="Calibri" w:hAnsi="Calibri" w:cs="Calibri"/>
          <w:sz w:val="28"/>
          <w:szCs w:val="28"/>
        </w:rPr>
      </w:pPr>
      <w:r w:rsidRPr="00055731">
        <w:rPr>
          <w:rFonts w:ascii="Calibri" w:hAnsi="Calibri" w:cs="Calibri"/>
          <w:sz w:val="28"/>
          <w:szCs w:val="28"/>
        </w:rPr>
        <w:t>FEATURES</w:t>
      </w:r>
    </w:p>
    <w:p w14:paraId="6EA363EE" w14:textId="77777777" w:rsidR="001F16DF" w:rsidRPr="00676035" w:rsidRDefault="00E762D3" w:rsidP="001F16D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List any u</w:t>
      </w:r>
      <w:r w:rsidR="00055731" w:rsidRPr="00055731">
        <w:rPr>
          <w:rFonts w:ascii="Calibri" w:hAnsi="Calibri" w:cs="Calibri"/>
          <w:sz w:val="28"/>
          <w:szCs w:val="28"/>
        </w:rPr>
        <w:t xml:space="preserve">nusual species, design elements, etc. </w:t>
      </w:r>
      <w:r w:rsidR="001F16DF">
        <w:rPr>
          <w:rFonts w:ascii="Calibri" w:hAnsi="Calibri" w:cs="Calibri"/>
          <w:sz w:val="28"/>
          <w:szCs w:val="28"/>
        </w:rPr>
        <w:t xml:space="preserve"> Where did you source any unusual plants from?</w:t>
      </w:r>
    </w:p>
    <w:p w14:paraId="67E1DF29" w14:textId="1C08F477" w:rsidR="004E0E5A" w:rsidRPr="00055731" w:rsidRDefault="004E0E5A" w:rsidP="004E0E5A">
      <w:pPr>
        <w:pStyle w:val="Heading1"/>
        <w:rPr>
          <w:rFonts w:ascii="Calibri" w:hAnsi="Calibri" w:cs="Calibri"/>
          <w:sz w:val="28"/>
          <w:szCs w:val="28"/>
        </w:rPr>
      </w:pPr>
      <w:r w:rsidRPr="00055731">
        <w:rPr>
          <w:rFonts w:ascii="Calibri" w:hAnsi="Calibri" w:cs="Calibri"/>
          <w:sz w:val="28"/>
          <w:szCs w:val="28"/>
        </w:rPr>
        <w:t>MAP</w:t>
      </w:r>
    </w:p>
    <w:p w14:paraId="3BA5EF80" w14:textId="5493EB5C" w:rsidR="004E0E5A" w:rsidRDefault="00676035" w:rsidP="004E0E5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Optional: you may like to i</w:t>
      </w:r>
      <w:r w:rsidR="004E0E5A" w:rsidRPr="00055731">
        <w:rPr>
          <w:rFonts w:ascii="Calibri" w:hAnsi="Calibri" w:cs="Calibri"/>
          <w:sz w:val="28"/>
          <w:szCs w:val="28"/>
        </w:rPr>
        <w:t>nclude a map</w:t>
      </w:r>
      <w:r w:rsidR="00055731">
        <w:rPr>
          <w:rFonts w:ascii="Calibri" w:hAnsi="Calibri" w:cs="Calibri"/>
          <w:sz w:val="28"/>
          <w:szCs w:val="28"/>
        </w:rPr>
        <w:t xml:space="preserve"> or sketch</w:t>
      </w:r>
      <w:r w:rsidR="004E0E5A" w:rsidRPr="00055731">
        <w:rPr>
          <w:rFonts w:ascii="Calibri" w:hAnsi="Calibri" w:cs="Calibri"/>
          <w:sz w:val="28"/>
          <w:szCs w:val="28"/>
        </w:rPr>
        <w:t xml:space="preserve"> of the garden </w:t>
      </w:r>
      <w:r w:rsidR="00055731">
        <w:rPr>
          <w:rFonts w:ascii="Calibri" w:hAnsi="Calibri" w:cs="Calibri"/>
          <w:sz w:val="28"/>
          <w:szCs w:val="28"/>
        </w:rPr>
        <w:t xml:space="preserve">showing key features. </w:t>
      </w:r>
    </w:p>
    <w:p w14:paraId="53555990" w14:textId="6533F300" w:rsidR="00E762D3" w:rsidRPr="00055731" w:rsidRDefault="00E762D3" w:rsidP="00E762D3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Garden Owners</w:t>
      </w:r>
    </w:p>
    <w:p w14:paraId="61E7EA21" w14:textId="2B1D5F71" w:rsidR="00E762D3" w:rsidRDefault="00E762D3" w:rsidP="004E0E5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name</w:t>
      </w:r>
      <w:r w:rsidR="001F16DF">
        <w:rPr>
          <w:rFonts w:ascii="Calibri" w:hAnsi="Calibri" w:cs="Calibri"/>
          <w:sz w:val="28"/>
          <w:szCs w:val="28"/>
        </w:rPr>
        <w:t>/s</w:t>
      </w:r>
    </w:p>
    <w:sectPr w:rsidR="00E762D3" w:rsidSect="00596FED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1927" w14:textId="77777777" w:rsidR="003F3D89" w:rsidRDefault="003F3D89">
      <w:pPr>
        <w:spacing w:after="0" w:line="240" w:lineRule="auto"/>
      </w:pPr>
      <w:r>
        <w:separator/>
      </w:r>
    </w:p>
  </w:endnote>
  <w:endnote w:type="continuationSeparator" w:id="0">
    <w:p w14:paraId="29C1E7D9" w14:textId="77777777" w:rsidR="003F3D89" w:rsidRDefault="003F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2FBC3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AD7A" w14:textId="77777777" w:rsidR="003F3D89" w:rsidRDefault="003F3D89">
      <w:pPr>
        <w:spacing w:after="0" w:line="240" w:lineRule="auto"/>
      </w:pPr>
      <w:r>
        <w:separator/>
      </w:r>
    </w:p>
  </w:footnote>
  <w:footnote w:type="continuationSeparator" w:id="0">
    <w:p w14:paraId="107109B1" w14:textId="77777777" w:rsidR="003F3D89" w:rsidRDefault="003F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F5E99"/>
    <w:multiLevelType w:val="hybridMultilevel"/>
    <w:tmpl w:val="B0A67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ED"/>
    <w:rsid w:val="00055731"/>
    <w:rsid w:val="00145A69"/>
    <w:rsid w:val="00194DF6"/>
    <w:rsid w:val="001F16DF"/>
    <w:rsid w:val="003F3D89"/>
    <w:rsid w:val="004E0E5A"/>
    <w:rsid w:val="004E1AED"/>
    <w:rsid w:val="00572459"/>
    <w:rsid w:val="00596FED"/>
    <w:rsid w:val="005C12A5"/>
    <w:rsid w:val="005F111E"/>
    <w:rsid w:val="006619CE"/>
    <w:rsid w:val="00676035"/>
    <w:rsid w:val="00A1310C"/>
    <w:rsid w:val="00B12077"/>
    <w:rsid w:val="00B37642"/>
    <w:rsid w:val="00B74517"/>
    <w:rsid w:val="00D16682"/>
    <w:rsid w:val="00D47A97"/>
    <w:rsid w:val="00DB0D1E"/>
    <w:rsid w:val="00DB461E"/>
    <w:rsid w:val="00E039CD"/>
    <w:rsid w:val="00E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2F0B"/>
  <w15:docId w15:val="{83D0690A-6923-4DA3-B92C-6B2647E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33473C" w:themeColor="text2" w:themeShade="BF"/>
        <w:left w:val="single" w:sz="24" w:space="0" w:color="33473C" w:themeColor="text2" w:themeShade="BF"/>
        <w:bottom w:val="single" w:sz="24" w:space="0" w:color="33473C" w:themeColor="text2" w:themeShade="BF"/>
        <w:right w:val="single" w:sz="24" w:space="0" w:color="33473C" w:themeColor="text2" w:themeShade="BF"/>
      </w:pBdr>
      <w:shd w:val="clear" w:color="auto" w:fill="33473C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D6E1DB" w:themeColor="text2" w:themeTint="33"/>
        <w:left w:val="single" w:sz="24" w:space="0" w:color="D6E1DB" w:themeColor="text2" w:themeTint="33"/>
        <w:bottom w:val="single" w:sz="24" w:space="0" w:color="D6E1DB" w:themeColor="text2" w:themeTint="33"/>
        <w:right w:val="single" w:sz="24" w:space="0" w:color="D6E1DB" w:themeColor="text2" w:themeTint="33"/>
      </w:pBdr>
      <w:shd w:val="clear" w:color="auto" w:fill="D6E1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455F5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F28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455F5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455F5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455F5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3473C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6E1DB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22F28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33473C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33473C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2A4F1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A4F1C" w:themeColor="accent1" w:themeShade="80"/>
        <w:bottom w:val="single" w:sz="4" w:space="10" w:color="2A4F1C" w:themeColor="accent1" w:themeShade="80"/>
      </w:pBdr>
      <w:spacing w:before="360" w:after="360"/>
      <w:ind w:left="864" w:right="864"/>
      <w:jc w:val="center"/>
    </w:pPr>
    <w:rPr>
      <w:i/>
      <w:iCs/>
      <w:color w:val="2A4F1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2A4F1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2A4F1C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33473C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A4F1C" w:themeColor="accent1" w:themeShade="80" w:shadow="1"/>
        <w:left w:val="single" w:sz="2" w:space="10" w:color="2A4F1C" w:themeColor="accent1" w:themeShade="80" w:shadow="1"/>
        <w:bottom w:val="single" w:sz="2" w:space="10" w:color="2A4F1C" w:themeColor="accent1" w:themeShade="80" w:shadow="1"/>
        <w:right w:val="single" w:sz="2" w:space="10" w:color="2A4F1C" w:themeColor="accent1" w:themeShade="80" w:shadow="1"/>
      </w:pBdr>
      <w:ind w:left="1152" w:right="1152"/>
    </w:pPr>
    <w:rPr>
      <w:i/>
      <w:iCs/>
      <w:color w:val="2A4F1C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33C2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4E0E5A"/>
    <w:pPr>
      <w:suppressAutoHyphens/>
      <w:spacing w:before="0" w:line="276" w:lineRule="auto"/>
      <w:ind w:left="720"/>
    </w:pPr>
    <w:rPr>
      <w:rFonts w:ascii="Calibri" w:eastAsia="Calibri" w:hAnsi="Calibri" w:cs="Times New Roman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5F134-4317-4B04-BF27-77BAD387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Deirdre Kiorgaard</cp:lastModifiedBy>
  <cp:revision>2</cp:revision>
  <dcterms:created xsi:type="dcterms:W3CDTF">2018-11-02T02:49:00Z</dcterms:created>
  <dcterms:modified xsi:type="dcterms:W3CDTF">2018-11-02T02:49:00Z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